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4" w:rsidRDefault="00AA0C24">
      <w:pPr>
        <w:jc w:val="right"/>
        <w:rPr>
          <w:lang w:val="ru-RU"/>
        </w:rPr>
      </w:pPr>
      <w:r>
        <w:rPr>
          <w:lang w:val="ru-RU"/>
        </w:rPr>
        <w:t>УТВЕРЖДАЮ</w:t>
      </w:r>
    </w:p>
    <w:p w:rsidR="00AA0C24" w:rsidRDefault="00945C61">
      <w:pPr>
        <w:jc w:val="right"/>
        <w:rPr>
          <w:lang w:val="ru-RU"/>
        </w:rPr>
      </w:pPr>
      <w:r>
        <w:rPr>
          <w:lang w:val="ru-RU"/>
        </w:rPr>
        <w:t>Начальник у</w:t>
      </w:r>
      <w:r w:rsidR="00AA0C24">
        <w:rPr>
          <w:lang w:val="ru-RU"/>
        </w:rPr>
        <w:t>правления образования</w:t>
      </w:r>
    </w:p>
    <w:p w:rsidR="00AA0C24" w:rsidRDefault="00945C61">
      <w:pPr>
        <w:jc w:val="right"/>
        <w:rPr>
          <w:lang w:val="ru-RU"/>
        </w:rPr>
      </w:pPr>
      <w:r>
        <w:rPr>
          <w:lang w:val="ru-RU"/>
        </w:rPr>
        <w:t>а</w:t>
      </w:r>
      <w:r w:rsidR="00AA0C24">
        <w:rPr>
          <w:lang w:val="ru-RU"/>
        </w:rPr>
        <w:t>дминистрации Приокского района</w:t>
      </w:r>
    </w:p>
    <w:p w:rsidR="00AA0C24" w:rsidRDefault="00945C61">
      <w:pPr>
        <w:jc w:val="right"/>
        <w:rPr>
          <w:lang w:val="ru-RU"/>
        </w:rPr>
      </w:pPr>
      <w:r>
        <w:rPr>
          <w:lang w:val="ru-RU"/>
        </w:rPr>
        <w:t xml:space="preserve">г. Новгорода </w:t>
      </w:r>
      <w:proofErr w:type="gramStart"/>
      <w:r w:rsidR="00AA0C24">
        <w:rPr>
          <w:lang w:val="ru-RU"/>
        </w:rPr>
        <w:t>Новгорода</w:t>
      </w:r>
      <w:proofErr w:type="gramEnd"/>
      <w:r w:rsidR="00AA0C24">
        <w:rPr>
          <w:lang w:val="ru-RU"/>
        </w:rPr>
        <w:t xml:space="preserve">                                    </w:t>
      </w:r>
    </w:p>
    <w:p w:rsidR="00AA0C24" w:rsidRDefault="00AA0C24">
      <w:pPr>
        <w:jc w:val="right"/>
        <w:rPr>
          <w:lang w:val="ru-RU"/>
        </w:rPr>
      </w:pPr>
      <w:r>
        <w:rPr>
          <w:lang w:val="ru-RU"/>
        </w:rPr>
        <w:t>___________________Н.Б. Фомина</w:t>
      </w:r>
    </w:p>
    <w:p w:rsidR="00AA0C24" w:rsidRDefault="00945C61">
      <w:pPr>
        <w:jc w:val="right"/>
        <w:rPr>
          <w:b/>
          <w:bCs/>
          <w:lang w:val="ru-RU"/>
        </w:rPr>
      </w:pPr>
      <w:r>
        <w:rPr>
          <w:lang w:val="ru-RU"/>
        </w:rPr>
        <w:t xml:space="preserve">2 </w:t>
      </w:r>
      <w:r w:rsidR="00D32069">
        <w:rPr>
          <w:lang w:val="ru-RU"/>
        </w:rPr>
        <w:t>ноября</w:t>
      </w:r>
      <w:r w:rsidR="00AA0C24">
        <w:rPr>
          <w:lang w:val="ru-RU"/>
        </w:rPr>
        <w:t xml:space="preserve"> 201</w:t>
      </w:r>
      <w:r w:rsidR="00DD1322">
        <w:rPr>
          <w:lang w:val="ru-RU"/>
        </w:rPr>
        <w:t>6</w:t>
      </w:r>
      <w:r w:rsidR="00AA0C24">
        <w:rPr>
          <w:lang w:val="ru-RU"/>
        </w:rPr>
        <w:t xml:space="preserve"> г.                       </w:t>
      </w:r>
    </w:p>
    <w:p w:rsidR="00AA0C24" w:rsidRDefault="00AA0C24">
      <w:pPr>
        <w:jc w:val="center"/>
        <w:rPr>
          <w:b/>
          <w:bCs/>
          <w:lang w:val="ru-RU"/>
        </w:rPr>
      </w:pPr>
    </w:p>
    <w:p w:rsidR="00AA0C24" w:rsidRDefault="00AA0C2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ПОЛОЖЕНИЕ </w:t>
      </w:r>
    </w:p>
    <w:p w:rsidR="00DD1322" w:rsidRDefault="00AA0C2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 районном конкурсе творческих работ </w:t>
      </w:r>
    </w:p>
    <w:p w:rsidR="00AA0C24" w:rsidRDefault="00EF0D29" w:rsidP="00EF0D29">
      <w:pPr>
        <w:jc w:val="center"/>
        <w:rPr>
          <w:b/>
          <w:lang w:val="ru-RU"/>
        </w:rPr>
      </w:pPr>
      <w:r w:rsidRPr="00EF0D29">
        <w:rPr>
          <w:b/>
        </w:rPr>
        <w:t>«И это все о маме!»</w:t>
      </w:r>
    </w:p>
    <w:p w:rsidR="00945C61" w:rsidRPr="00945C61" w:rsidRDefault="00945C61" w:rsidP="00EF0D29">
      <w:pPr>
        <w:jc w:val="center"/>
        <w:rPr>
          <w:b/>
          <w:lang w:val="ru-RU"/>
        </w:rPr>
      </w:pP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Цель:</w:t>
      </w:r>
    </w:p>
    <w:p w:rsidR="001F2D6D" w:rsidRPr="003641D0" w:rsidRDefault="001F2D6D" w:rsidP="001F2D6D">
      <w:pPr>
        <w:jc w:val="both"/>
        <w:rPr>
          <w:b/>
          <w:bCs/>
        </w:rPr>
      </w:pPr>
      <w:r>
        <w:rPr>
          <w:lang w:val="ru-RU"/>
        </w:rPr>
        <w:tab/>
        <w:t xml:space="preserve"> </w:t>
      </w:r>
      <w:r w:rsidRPr="003641D0">
        <w:t xml:space="preserve">Конкурс проводится в целях </w:t>
      </w:r>
      <w:r>
        <w:t>укрепления детско-родительских отношений, повышения социального статуса материнства.</w:t>
      </w: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Задачи:</w:t>
      </w:r>
    </w:p>
    <w:p w:rsidR="00EF0D29" w:rsidRPr="00EF0D29" w:rsidRDefault="00EF0D29" w:rsidP="00356AA5">
      <w:pPr>
        <w:numPr>
          <w:ilvl w:val="0"/>
          <w:numId w:val="13"/>
        </w:numPr>
        <w:jc w:val="both"/>
      </w:pPr>
      <w:r>
        <w:rPr>
          <w:lang w:val="ru-RU"/>
        </w:rPr>
        <w:t xml:space="preserve">Создание тематического номера </w:t>
      </w:r>
      <w:r w:rsidR="000F28F9">
        <w:rPr>
          <w:lang w:val="ru-RU"/>
        </w:rPr>
        <w:t>районной газеты «Приокский перекресток», посвященного международному дню матери;</w:t>
      </w:r>
    </w:p>
    <w:p w:rsidR="0085613D" w:rsidRPr="003641D0" w:rsidRDefault="00EF0D29" w:rsidP="00356AA5">
      <w:pPr>
        <w:numPr>
          <w:ilvl w:val="0"/>
          <w:numId w:val="13"/>
        </w:numPr>
        <w:jc w:val="both"/>
      </w:pPr>
      <w:r>
        <w:rPr>
          <w:lang w:val="ru-RU"/>
        </w:rPr>
        <w:t xml:space="preserve">Популяризация семейных </w:t>
      </w:r>
      <w:r w:rsidR="000F28F9">
        <w:rPr>
          <w:lang w:val="ru-RU"/>
        </w:rPr>
        <w:t xml:space="preserve">ценностей, норм поведения, </w:t>
      </w:r>
      <w:r w:rsidR="00643C73">
        <w:rPr>
          <w:lang w:val="ru-RU"/>
        </w:rPr>
        <w:t>семейного содружества,</w:t>
      </w:r>
      <w:r w:rsidR="00643C73">
        <w:t xml:space="preserve"> </w:t>
      </w:r>
      <w:r w:rsidR="000F28F9">
        <w:rPr>
          <w:lang w:val="ru-RU"/>
        </w:rPr>
        <w:t xml:space="preserve">статуса материнства; </w:t>
      </w:r>
    </w:p>
    <w:p w:rsidR="0085613D" w:rsidRDefault="000F28F9" w:rsidP="00356AA5">
      <w:pPr>
        <w:numPr>
          <w:ilvl w:val="0"/>
          <w:numId w:val="13"/>
        </w:numPr>
        <w:jc w:val="both"/>
      </w:pPr>
      <w:r>
        <w:rPr>
          <w:lang w:val="ru-RU"/>
        </w:rPr>
        <w:t>А</w:t>
      </w:r>
      <w:r w:rsidR="0085613D">
        <w:t>ктивиз</w:t>
      </w:r>
      <w:r>
        <w:rPr>
          <w:lang w:val="ru-RU"/>
        </w:rPr>
        <w:t>ация</w:t>
      </w:r>
      <w:r w:rsidR="0085613D">
        <w:t xml:space="preserve"> </w:t>
      </w:r>
      <w:r>
        <w:rPr>
          <w:lang w:val="ru-RU"/>
        </w:rPr>
        <w:t xml:space="preserve">партнерских отношений, между </w:t>
      </w:r>
      <w:r>
        <w:t>образовательны</w:t>
      </w:r>
      <w:r>
        <w:rPr>
          <w:lang w:val="ru-RU"/>
        </w:rPr>
        <w:t>ми</w:t>
      </w:r>
      <w:r>
        <w:t xml:space="preserve"> учреждени</w:t>
      </w:r>
      <w:r>
        <w:rPr>
          <w:lang w:val="ru-RU"/>
        </w:rPr>
        <w:t>ями</w:t>
      </w:r>
      <w:r w:rsidR="0085613D">
        <w:t xml:space="preserve"> и </w:t>
      </w:r>
      <w:r>
        <w:rPr>
          <w:lang w:val="ru-RU"/>
        </w:rPr>
        <w:t>семьей</w:t>
      </w:r>
      <w:r w:rsidR="0085613D">
        <w:t>;</w:t>
      </w:r>
      <w:bookmarkStart w:id="0" w:name="_GoBack"/>
      <w:bookmarkEnd w:id="0"/>
    </w:p>
    <w:p w:rsidR="0085613D" w:rsidRPr="003641D0" w:rsidRDefault="000F28F9" w:rsidP="00356AA5">
      <w:pPr>
        <w:numPr>
          <w:ilvl w:val="0"/>
          <w:numId w:val="13"/>
        </w:numPr>
        <w:jc w:val="both"/>
        <w:rPr>
          <w:b/>
          <w:bCs/>
        </w:rPr>
      </w:pPr>
      <w:r>
        <w:rPr>
          <w:lang w:val="ru-RU"/>
        </w:rPr>
        <w:t>Пропаганда лучшего опыта</w:t>
      </w:r>
      <w:r w:rsidR="0085613D" w:rsidRPr="003641D0">
        <w:t xml:space="preserve"> </w:t>
      </w:r>
      <w:r w:rsidR="00643C73">
        <w:rPr>
          <w:lang w:val="ru-RU"/>
        </w:rPr>
        <w:t>организации</w:t>
      </w:r>
      <w:r w:rsidR="0085613D" w:rsidRPr="003641D0">
        <w:t xml:space="preserve"> </w:t>
      </w:r>
      <w:r w:rsidR="00643C73">
        <w:t>мероприяти</w:t>
      </w:r>
      <w:r w:rsidR="00643C73">
        <w:rPr>
          <w:lang w:val="ru-RU"/>
        </w:rPr>
        <w:t>й</w:t>
      </w:r>
      <w:r w:rsidR="0085613D">
        <w:t xml:space="preserve">, проводимых в </w:t>
      </w:r>
      <w:r w:rsidR="00643C73">
        <w:rPr>
          <w:lang w:val="ru-RU"/>
        </w:rPr>
        <w:t>ОУ</w:t>
      </w:r>
      <w:r w:rsidR="0085613D">
        <w:t xml:space="preserve"> </w:t>
      </w:r>
      <w:proofErr w:type="gramStart"/>
      <w:r w:rsidR="00090F68">
        <w:rPr>
          <w:lang w:val="ru-RU"/>
        </w:rPr>
        <w:t>к</w:t>
      </w:r>
      <w:proofErr w:type="gramEnd"/>
      <w:r w:rsidR="00090F68">
        <w:rPr>
          <w:lang w:val="ru-RU"/>
        </w:rPr>
        <w:t xml:space="preserve"> Дню матери</w:t>
      </w:r>
      <w:r w:rsidR="0085613D">
        <w:t>.</w:t>
      </w: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Организаторы:</w:t>
      </w:r>
    </w:p>
    <w:p w:rsidR="00945C61" w:rsidRDefault="00AA0C24" w:rsidP="00945C61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Управление образования Администрации Приокско</w:t>
      </w:r>
      <w:r w:rsidR="00945C61">
        <w:rPr>
          <w:lang w:val="ru-RU"/>
        </w:rPr>
        <w:t xml:space="preserve">го района </w:t>
      </w:r>
      <w:proofErr w:type="gramStart"/>
      <w:r w:rsidR="00945C61">
        <w:rPr>
          <w:lang w:val="ru-RU"/>
        </w:rPr>
        <w:t>г</w:t>
      </w:r>
      <w:proofErr w:type="gramEnd"/>
      <w:r w:rsidR="00945C61">
        <w:rPr>
          <w:lang w:val="ru-RU"/>
        </w:rPr>
        <w:t>. Нижнего Новгорода;</w:t>
      </w:r>
    </w:p>
    <w:p w:rsidR="00AA0C24" w:rsidRPr="00945C61" w:rsidRDefault="00BC1AFA" w:rsidP="00945C61">
      <w:pPr>
        <w:numPr>
          <w:ilvl w:val="0"/>
          <w:numId w:val="16"/>
        </w:numPr>
        <w:jc w:val="both"/>
        <w:rPr>
          <w:lang w:val="ru-RU"/>
        </w:rPr>
      </w:pPr>
      <w:r w:rsidRPr="00945C61">
        <w:rPr>
          <w:lang w:val="ru-RU"/>
        </w:rPr>
        <w:t>МБ</w:t>
      </w:r>
      <w:r w:rsidR="00AA0C24" w:rsidRPr="00945C61">
        <w:rPr>
          <w:lang w:val="ru-RU"/>
        </w:rPr>
        <w:t xml:space="preserve">У </w:t>
      </w:r>
      <w:proofErr w:type="gramStart"/>
      <w:r w:rsidR="00AA0C24" w:rsidRPr="00945C61">
        <w:rPr>
          <w:lang w:val="ru-RU"/>
        </w:rPr>
        <w:t>ДО</w:t>
      </w:r>
      <w:proofErr w:type="gramEnd"/>
      <w:r w:rsidR="00AA0C24" w:rsidRPr="00945C61">
        <w:rPr>
          <w:lang w:val="ru-RU"/>
        </w:rPr>
        <w:t xml:space="preserve"> </w:t>
      </w:r>
      <w:r w:rsidRPr="00945C61">
        <w:rPr>
          <w:lang w:val="ru-RU"/>
        </w:rPr>
        <w:t>«</w:t>
      </w:r>
      <w:proofErr w:type="gramStart"/>
      <w:r w:rsidR="00AA0C24" w:rsidRPr="00945C61">
        <w:rPr>
          <w:lang w:val="ru-RU"/>
        </w:rPr>
        <w:t>Центр</w:t>
      </w:r>
      <w:proofErr w:type="gramEnd"/>
      <w:r w:rsidR="00AA0C24" w:rsidRPr="00945C61">
        <w:rPr>
          <w:lang w:val="ru-RU"/>
        </w:rPr>
        <w:t xml:space="preserve"> развития творчества детей и юношества Приокского района «Созвездие».</w:t>
      </w: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 xml:space="preserve"> Участники.</w:t>
      </w:r>
    </w:p>
    <w:p w:rsidR="00AA0C24" w:rsidRDefault="00AA0C24">
      <w:pPr>
        <w:ind w:left="720"/>
        <w:jc w:val="both"/>
        <w:rPr>
          <w:b/>
          <w:bCs/>
          <w:lang w:val="ru-RU"/>
        </w:rPr>
      </w:pPr>
      <w:r>
        <w:rPr>
          <w:lang w:val="ru-RU"/>
        </w:rPr>
        <w:t>Учащиеся (без возрастных ограничений) и педагоги</w:t>
      </w:r>
      <w:r w:rsidR="003816BF">
        <w:rPr>
          <w:lang w:val="ru-RU"/>
        </w:rPr>
        <w:t>ческие работники</w:t>
      </w:r>
      <w:r>
        <w:rPr>
          <w:lang w:val="ru-RU"/>
        </w:rPr>
        <w:t xml:space="preserve"> общеобразовательных </w:t>
      </w:r>
      <w:r w:rsidR="003816BF">
        <w:rPr>
          <w:lang w:val="ru-RU"/>
        </w:rPr>
        <w:t>учреждений</w:t>
      </w:r>
      <w:r>
        <w:rPr>
          <w:lang w:val="ru-RU"/>
        </w:rPr>
        <w:t xml:space="preserve"> Приокского района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Нижнего Новгорода.</w:t>
      </w: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Сроки проведения конкурса.</w:t>
      </w:r>
    </w:p>
    <w:p w:rsidR="00AA0C24" w:rsidRDefault="00AA0C24">
      <w:pPr>
        <w:jc w:val="both"/>
        <w:rPr>
          <w:b/>
          <w:bCs/>
          <w:lang w:val="ru-RU"/>
        </w:rPr>
      </w:pPr>
      <w:r>
        <w:rPr>
          <w:lang w:val="ru-RU"/>
        </w:rPr>
        <w:t>Конку</w:t>
      </w:r>
      <w:r w:rsidR="00DD1322">
        <w:rPr>
          <w:lang w:val="ru-RU"/>
        </w:rPr>
        <w:t>рс проводится в период с 0</w:t>
      </w:r>
      <w:r w:rsidR="00D32069">
        <w:rPr>
          <w:lang w:val="ru-RU"/>
        </w:rPr>
        <w:t>7 но</w:t>
      </w:r>
      <w:r w:rsidR="00CA32DF">
        <w:rPr>
          <w:lang w:val="ru-RU"/>
        </w:rPr>
        <w:t>ября 201</w:t>
      </w:r>
      <w:r w:rsidR="00DD1322">
        <w:rPr>
          <w:lang w:val="ru-RU"/>
        </w:rPr>
        <w:t>6</w:t>
      </w:r>
      <w:r w:rsidR="00CA32DF">
        <w:rPr>
          <w:lang w:val="ru-RU"/>
        </w:rPr>
        <w:t xml:space="preserve"> г. по </w:t>
      </w:r>
      <w:r w:rsidR="00F2072D">
        <w:rPr>
          <w:lang w:val="ru-RU"/>
        </w:rPr>
        <w:t>20</w:t>
      </w:r>
      <w:r w:rsidR="00CA32DF">
        <w:rPr>
          <w:lang w:val="ru-RU"/>
        </w:rPr>
        <w:t xml:space="preserve"> </w:t>
      </w:r>
      <w:r w:rsidR="00D32069">
        <w:rPr>
          <w:lang w:val="ru-RU"/>
        </w:rPr>
        <w:t>но</w:t>
      </w:r>
      <w:r w:rsidR="00DD1322">
        <w:rPr>
          <w:lang w:val="ru-RU"/>
        </w:rPr>
        <w:t>ября 2016</w:t>
      </w:r>
      <w:r>
        <w:rPr>
          <w:lang w:val="ru-RU"/>
        </w:rPr>
        <w:t xml:space="preserve"> г.</w:t>
      </w:r>
    </w:p>
    <w:p w:rsidR="00090F68" w:rsidRDefault="00AA0C24" w:rsidP="00090F68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Условия проведения конкурса</w:t>
      </w:r>
    </w:p>
    <w:p w:rsidR="002378E1" w:rsidRPr="00090F68" w:rsidRDefault="00AA0C24" w:rsidP="00090F68">
      <w:pPr>
        <w:ind w:left="720"/>
        <w:jc w:val="both"/>
        <w:rPr>
          <w:lang w:val="ru-RU"/>
        </w:rPr>
      </w:pPr>
      <w:r w:rsidRPr="00090F68">
        <w:rPr>
          <w:lang w:val="ru-RU"/>
        </w:rPr>
        <w:t>К участию в конкурсе принимаются</w:t>
      </w:r>
      <w:r w:rsidR="002378E1" w:rsidRPr="00090F68">
        <w:rPr>
          <w:lang w:val="ru-RU"/>
        </w:rPr>
        <w:t>:</w:t>
      </w:r>
    </w:p>
    <w:p w:rsidR="002D43D1" w:rsidRDefault="002D43D1" w:rsidP="00643C73">
      <w:pPr>
        <w:numPr>
          <w:ilvl w:val="0"/>
          <w:numId w:val="15"/>
        </w:num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школьные новости</w:t>
      </w:r>
      <w:r w:rsidR="00D32069">
        <w:rPr>
          <w:lang w:val="ru-RU"/>
        </w:rPr>
        <w:t xml:space="preserve"> и анонсы мероприятий, посвященных Дню матери</w:t>
      </w:r>
      <w:r>
        <w:rPr>
          <w:lang w:val="ru-RU"/>
        </w:rPr>
        <w:t>;</w:t>
      </w:r>
      <w:r w:rsidR="00AA0C24">
        <w:rPr>
          <w:lang w:val="ru-RU"/>
        </w:rPr>
        <w:t xml:space="preserve"> </w:t>
      </w:r>
    </w:p>
    <w:p w:rsidR="002D43D1" w:rsidRDefault="00D32069" w:rsidP="00643C73">
      <w:pPr>
        <w:numPr>
          <w:ilvl w:val="0"/>
          <w:numId w:val="15"/>
        </w:num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>репортажи с мероприятий, посвященных Дню матери</w:t>
      </w:r>
      <w:r w:rsidR="002D43D1">
        <w:rPr>
          <w:lang w:val="ru-RU"/>
        </w:rPr>
        <w:t>;</w:t>
      </w:r>
    </w:p>
    <w:p w:rsidR="003816BF" w:rsidRDefault="002D43D1" w:rsidP="00643C73">
      <w:pPr>
        <w:numPr>
          <w:ilvl w:val="0"/>
          <w:numId w:val="15"/>
        </w:numPr>
        <w:tabs>
          <w:tab w:val="left" w:pos="0"/>
        </w:tabs>
        <w:jc w:val="both"/>
        <w:rPr>
          <w:lang w:val="ru-RU"/>
        </w:rPr>
      </w:pPr>
      <w:r w:rsidRPr="00A54289">
        <w:t xml:space="preserve">статьи </w:t>
      </w:r>
      <w:r w:rsidR="00D32069">
        <w:rPr>
          <w:lang w:val="ru-RU"/>
        </w:rPr>
        <w:t>о социальных проектах, в которых дети участвуют вместе с мамами и бабушками;</w:t>
      </w:r>
      <w:r w:rsidR="003816BF" w:rsidRPr="003816BF">
        <w:rPr>
          <w:lang w:val="ru-RU"/>
        </w:rPr>
        <w:t xml:space="preserve"> </w:t>
      </w:r>
    </w:p>
    <w:p w:rsidR="00210D49" w:rsidRDefault="00210D49" w:rsidP="00643C73">
      <w:pPr>
        <w:numPr>
          <w:ilvl w:val="0"/>
          <w:numId w:val="15"/>
        </w:num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статьи о </w:t>
      </w:r>
      <w:r w:rsidR="00643C73">
        <w:rPr>
          <w:lang w:val="ru-RU"/>
        </w:rPr>
        <w:t>взаимодействии</w:t>
      </w:r>
      <w:r>
        <w:rPr>
          <w:lang w:val="ru-RU"/>
        </w:rPr>
        <w:t xml:space="preserve"> мам и бабушек </w:t>
      </w:r>
      <w:r w:rsidR="00643C73">
        <w:rPr>
          <w:lang w:val="ru-RU"/>
        </w:rPr>
        <w:t>с образовательным учреждением (</w:t>
      </w:r>
      <w:r>
        <w:rPr>
          <w:lang w:val="ru-RU"/>
        </w:rPr>
        <w:t>класс</w:t>
      </w:r>
      <w:r w:rsidR="00643C73">
        <w:rPr>
          <w:lang w:val="ru-RU"/>
        </w:rPr>
        <w:t>ом</w:t>
      </w:r>
      <w:r>
        <w:rPr>
          <w:lang w:val="ru-RU"/>
        </w:rPr>
        <w:t>, школ</w:t>
      </w:r>
      <w:r w:rsidR="00643C73">
        <w:rPr>
          <w:lang w:val="ru-RU"/>
        </w:rPr>
        <w:t>ой, клубом, Центром творчества и т.п.)</w:t>
      </w:r>
      <w:r>
        <w:rPr>
          <w:lang w:val="ru-RU"/>
        </w:rPr>
        <w:t>;</w:t>
      </w:r>
    </w:p>
    <w:p w:rsidR="002378E1" w:rsidRPr="003816BF" w:rsidRDefault="002378E1" w:rsidP="00643C73">
      <w:pPr>
        <w:numPr>
          <w:ilvl w:val="0"/>
          <w:numId w:val="15"/>
        </w:numPr>
        <w:tabs>
          <w:tab w:val="left" w:pos="0"/>
        </w:tabs>
        <w:jc w:val="both"/>
        <w:rPr>
          <w:lang w:val="ru-RU"/>
        </w:rPr>
      </w:pPr>
      <w:r w:rsidRPr="003816BF">
        <w:rPr>
          <w:lang w:val="ru-RU"/>
        </w:rPr>
        <w:t>тематические стихи;</w:t>
      </w:r>
    </w:p>
    <w:p w:rsidR="00A54289" w:rsidRDefault="002D43D1" w:rsidP="00643C73">
      <w:pPr>
        <w:numPr>
          <w:ilvl w:val="0"/>
          <w:numId w:val="15"/>
        </w:numPr>
        <w:tabs>
          <w:tab w:val="left" w:pos="0"/>
        </w:tabs>
        <w:jc w:val="both"/>
      </w:pPr>
      <w:r>
        <w:t xml:space="preserve">журналистские расследования </w:t>
      </w:r>
      <w:r w:rsidR="00D32069">
        <w:rPr>
          <w:lang w:val="ru-RU"/>
        </w:rPr>
        <w:t>«Мамины</w:t>
      </w:r>
      <w:r w:rsidR="00F2072D">
        <w:rPr>
          <w:lang w:val="ru-RU"/>
        </w:rPr>
        <w:t xml:space="preserve"> (бабушкины)</w:t>
      </w:r>
      <w:r w:rsidR="00D32069">
        <w:rPr>
          <w:lang w:val="ru-RU"/>
        </w:rPr>
        <w:t xml:space="preserve"> увлечения</w:t>
      </w:r>
      <w:r w:rsidR="00D32069" w:rsidRPr="00934A2E">
        <w:rPr>
          <w:lang w:val="ru-RU"/>
        </w:rPr>
        <w:t xml:space="preserve">/ </w:t>
      </w:r>
      <w:r w:rsidR="00D32069">
        <w:rPr>
          <w:lang w:val="ru-RU"/>
        </w:rPr>
        <w:t>хобби»</w:t>
      </w:r>
      <w:r>
        <w:t>;</w:t>
      </w:r>
    </w:p>
    <w:p w:rsidR="002004AB" w:rsidRDefault="002D43D1" w:rsidP="00643C73">
      <w:pPr>
        <w:pStyle w:val="a9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32069">
        <w:rPr>
          <w:rFonts w:ascii="Times New Roman" w:hAnsi="Times New Roman"/>
          <w:sz w:val="24"/>
          <w:szCs w:val="24"/>
        </w:rPr>
        <w:t>нтервью с мамами и бабушками</w:t>
      </w:r>
      <w:r w:rsidR="00BA3530">
        <w:rPr>
          <w:rFonts w:ascii="Times New Roman" w:hAnsi="Times New Roman"/>
          <w:sz w:val="24"/>
          <w:szCs w:val="24"/>
        </w:rPr>
        <w:t>;</w:t>
      </w:r>
    </w:p>
    <w:p w:rsidR="00BA3530" w:rsidRPr="00D32069" w:rsidRDefault="00BA3530" w:rsidP="00643C73">
      <w:pPr>
        <w:pStyle w:val="a9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</w:t>
      </w:r>
      <w:r w:rsidR="00D32069">
        <w:rPr>
          <w:rFonts w:ascii="Times New Roman" w:hAnsi="Times New Roman"/>
          <w:sz w:val="24"/>
          <w:szCs w:val="24"/>
        </w:rPr>
        <w:t>ресные факты о роли матери</w:t>
      </w:r>
      <w:r w:rsidR="00F2072D" w:rsidRPr="00F2072D">
        <w:rPr>
          <w:rFonts w:ascii="Times New Roman" w:hAnsi="Times New Roman"/>
          <w:sz w:val="24"/>
          <w:szCs w:val="24"/>
        </w:rPr>
        <w:t>/</w:t>
      </w:r>
      <w:r w:rsidR="00F2072D">
        <w:rPr>
          <w:rFonts w:ascii="Times New Roman" w:hAnsi="Times New Roman"/>
          <w:sz w:val="24"/>
          <w:szCs w:val="24"/>
        </w:rPr>
        <w:t>бабушки</w:t>
      </w:r>
      <w:r w:rsidR="00D32069">
        <w:rPr>
          <w:rFonts w:ascii="Times New Roman" w:hAnsi="Times New Roman"/>
          <w:sz w:val="24"/>
          <w:szCs w:val="24"/>
        </w:rPr>
        <w:t xml:space="preserve"> в воспитании детей в разных странах и в разные эпохи</w:t>
      </w:r>
      <w:r w:rsidRPr="00D32069">
        <w:rPr>
          <w:rFonts w:ascii="Times New Roman" w:hAnsi="Times New Roman"/>
          <w:sz w:val="24"/>
          <w:szCs w:val="24"/>
        </w:rPr>
        <w:t>;</w:t>
      </w:r>
    </w:p>
    <w:p w:rsidR="00BA3530" w:rsidRDefault="00D32069" w:rsidP="00643C73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34A2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улинарные секреты моей мамы (бабушки)»</w:t>
      </w:r>
      <w:r w:rsidR="00DD6B5F">
        <w:rPr>
          <w:rFonts w:ascii="Times New Roman" w:hAnsi="Times New Roman"/>
          <w:sz w:val="24"/>
          <w:szCs w:val="24"/>
        </w:rPr>
        <w:t>;</w:t>
      </w:r>
    </w:p>
    <w:p w:rsidR="00A54289" w:rsidRPr="00A54289" w:rsidRDefault="00643C73" w:rsidP="00643C73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Социальный </w:t>
      </w:r>
      <w:r w:rsidR="00DD6B5F">
        <w:rPr>
          <w:rFonts w:ascii="Times New Roman" w:hAnsi="Times New Roman"/>
          <w:sz w:val="24"/>
          <w:szCs w:val="24"/>
        </w:rPr>
        <w:t>опрос</w:t>
      </w:r>
      <w:r w:rsidR="001A7750">
        <w:rPr>
          <w:rFonts w:ascii="Times New Roman" w:hAnsi="Times New Roman"/>
          <w:sz w:val="24"/>
          <w:szCs w:val="24"/>
        </w:rPr>
        <w:t xml:space="preserve"> на тему</w:t>
      </w:r>
      <w:r w:rsidR="00DD6B5F">
        <w:rPr>
          <w:rFonts w:ascii="Times New Roman" w:hAnsi="Times New Roman"/>
          <w:sz w:val="24"/>
          <w:szCs w:val="24"/>
        </w:rPr>
        <w:t xml:space="preserve"> «</w:t>
      </w:r>
      <w:r w:rsidR="00934A2E">
        <w:rPr>
          <w:rFonts w:ascii="Times New Roman" w:hAnsi="Times New Roman"/>
          <w:sz w:val="24"/>
          <w:szCs w:val="24"/>
        </w:rPr>
        <w:t>О чем мечтает мама</w:t>
      </w:r>
      <w:r w:rsidR="003816BF">
        <w:rPr>
          <w:rFonts w:ascii="Times New Roman" w:hAnsi="Times New Roman"/>
          <w:sz w:val="24"/>
          <w:szCs w:val="24"/>
        </w:rPr>
        <w:t>?</w:t>
      </w:r>
      <w:r w:rsidR="00DD6B5F">
        <w:rPr>
          <w:rFonts w:ascii="Times New Roman" w:hAnsi="Times New Roman"/>
          <w:sz w:val="24"/>
          <w:szCs w:val="24"/>
        </w:rPr>
        <w:t>»</w:t>
      </w:r>
      <w:r w:rsidR="00934A2E">
        <w:rPr>
          <w:rFonts w:ascii="Times New Roman" w:hAnsi="Times New Roman"/>
          <w:sz w:val="24"/>
          <w:szCs w:val="24"/>
        </w:rPr>
        <w:t xml:space="preserve"> </w:t>
      </w:r>
    </w:p>
    <w:p w:rsidR="00AA0C24" w:rsidRPr="003816BF" w:rsidRDefault="00A54289" w:rsidP="003816BF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16BF">
        <w:rPr>
          <w:rFonts w:ascii="Times New Roman" w:hAnsi="Times New Roman"/>
          <w:b/>
          <w:i/>
          <w:sz w:val="28"/>
          <w:szCs w:val="28"/>
        </w:rPr>
        <w:tab/>
      </w:r>
      <w:r w:rsidR="00AA0C24" w:rsidRPr="003816BF">
        <w:rPr>
          <w:rFonts w:ascii="Times New Roman" w:hAnsi="Times New Roman"/>
          <w:sz w:val="24"/>
          <w:szCs w:val="24"/>
        </w:rPr>
        <w:t xml:space="preserve">Конкурсная работа должна иметь заглавие и </w:t>
      </w:r>
      <w:r w:rsidR="00956BEE" w:rsidRPr="003816BF">
        <w:rPr>
          <w:rFonts w:ascii="Times New Roman" w:hAnsi="Times New Roman"/>
          <w:sz w:val="24"/>
          <w:szCs w:val="24"/>
        </w:rPr>
        <w:t>соответствовать орфографическим</w:t>
      </w:r>
      <w:r w:rsidR="00AA0C24" w:rsidRPr="003816BF">
        <w:rPr>
          <w:rFonts w:ascii="Times New Roman" w:hAnsi="Times New Roman"/>
          <w:sz w:val="24"/>
          <w:szCs w:val="24"/>
        </w:rPr>
        <w:t>, пунктуационным, стилистическим и иным нормам русского языка.</w:t>
      </w:r>
    </w:p>
    <w:p w:rsidR="00AA0C24" w:rsidRDefault="00AA0C24">
      <w:pPr>
        <w:ind w:left="345" w:firstLine="480"/>
        <w:jc w:val="both"/>
        <w:rPr>
          <w:lang w:val="ru-RU"/>
        </w:rPr>
      </w:pPr>
      <w:r>
        <w:rPr>
          <w:lang w:val="ru-RU"/>
        </w:rPr>
        <w:t>Текст конкурсной работы должен быть набран шри</w:t>
      </w:r>
      <w:r w:rsidR="006F43E8">
        <w:rPr>
          <w:lang w:val="ru-RU"/>
        </w:rPr>
        <w:t>фтом Times New Roman,  размер 14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пт</w:t>
      </w:r>
      <w:proofErr w:type="gramEnd"/>
      <w:r>
        <w:rPr>
          <w:lang w:val="ru-RU"/>
        </w:rPr>
        <w:t>, оди</w:t>
      </w:r>
      <w:r w:rsidR="006F43E8">
        <w:rPr>
          <w:lang w:val="ru-RU"/>
        </w:rPr>
        <w:t xml:space="preserve">нарный интервал. </w:t>
      </w:r>
    </w:p>
    <w:p w:rsidR="00AA0C24" w:rsidRDefault="00AA0C24">
      <w:pPr>
        <w:ind w:left="345" w:firstLine="480"/>
        <w:jc w:val="both"/>
        <w:rPr>
          <w:b/>
          <w:bCs/>
          <w:lang w:val="ru-RU"/>
        </w:rPr>
      </w:pPr>
      <w:r>
        <w:rPr>
          <w:lang w:val="ru-RU"/>
        </w:rPr>
        <w:lastRenderedPageBreak/>
        <w:t>После текста произведения должны быть указан</w:t>
      </w:r>
      <w:r w:rsidR="003816BF">
        <w:rPr>
          <w:lang w:val="ru-RU"/>
        </w:rPr>
        <w:t>ы</w:t>
      </w:r>
      <w:r>
        <w:rPr>
          <w:lang w:val="ru-RU"/>
        </w:rPr>
        <w:t xml:space="preserve"> следующие св</w:t>
      </w:r>
      <w:r w:rsidR="00956BEE">
        <w:rPr>
          <w:lang w:val="ru-RU"/>
        </w:rPr>
        <w:t xml:space="preserve">едения: </w:t>
      </w:r>
      <w:proofErr w:type="gramStart"/>
      <w:r w:rsidR="00956BEE">
        <w:rPr>
          <w:lang w:val="ru-RU"/>
        </w:rPr>
        <w:t>ФИО автора; номер школы</w:t>
      </w:r>
      <w:r>
        <w:rPr>
          <w:lang w:val="ru-RU"/>
        </w:rPr>
        <w:t>;</w:t>
      </w:r>
      <w:r w:rsidR="00EC1875">
        <w:rPr>
          <w:lang w:val="ru-RU"/>
        </w:rPr>
        <w:t xml:space="preserve"> </w:t>
      </w:r>
      <w:r>
        <w:rPr>
          <w:lang w:val="ru-RU"/>
        </w:rPr>
        <w:t>класс, в котором учится автор (для школьников), или должность (для педагогов);</w:t>
      </w:r>
      <w:r w:rsidR="00BC1AFA">
        <w:rPr>
          <w:lang w:val="ru-RU"/>
        </w:rPr>
        <w:t xml:space="preserve"> </w:t>
      </w:r>
      <w:r>
        <w:rPr>
          <w:lang w:val="ru-RU"/>
        </w:rPr>
        <w:t>ФИО руководителя (для школьников).</w:t>
      </w:r>
      <w:proofErr w:type="gramEnd"/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Порядок проведения конкурса.</w:t>
      </w:r>
    </w:p>
    <w:p w:rsidR="00AA0C24" w:rsidRDefault="00AA0C24">
      <w:pPr>
        <w:ind w:left="300" w:firstLine="850"/>
        <w:jc w:val="both"/>
        <w:rPr>
          <w:lang w:val="ru-RU"/>
        </w:rPr>
      </w:pPr>
      <w:r>
        <w:rPr>
          <w:lang w:val="ru-RU"/>
        </w:rPr>
        <w:t xml:space="preserve">Для участия в </w:t>
      </w:r>
      <w:r w:rsidR="00F2072D">
        <w:rPr>
          <w:lang w:val="ru-RU"/>
        </w:rPr>
        <w:t xml:space="preserve">конкурсе необходимо в срок </w:t>
      </w:r>
      <w:r w:rsidR="00F2072D" w:rsidRPr="00945C61">
        <w:rPr>
          <w:b/>
          <w:u w:val="single"/>
          <w:lang w:val="ru-RU"/>
        </w:rPr>
        <w:t xml:space="preserve">до </w:t>
      </w:r>
      <w:r w:rsidR="00643C73" w:rsidRPr="00945C61">
        <w:rPr>
          <w:b/>
          <w:u w:val="single"/>
          <w:lang w:val="ru-RU"/>
        </w:rPr>
        <w:t>19</w:t>
      </w:r>
      <w:r w:rsidR="00654605" w:rsidRPr="00945C61">
        <w:rPr>
          <w:b/>
          <w:u w:val="single"/>
          <w:lang w:val="ru-RU"/>
        </w:rPr>
        <w:t xml:space="preserve"> но</w:t>
      </w:r>
      <w:r w:rsidR="00103773" w:rsidRPr="00945C61">
        <w:rPr>
          <w:b/>
          <w:u w:val="single"/>
          <w:lang w:val="ru-RU"/>
        </w:rPr>
        <w:t>ября 2016</w:t>
      </w:r>
      <w:r>
        <w:rPr>
          <w:lang w:val="ru-RU"/>
        </w:rPr>
        <w:t xml:space="preserve"> г. направить конкурсную работу (файл с расширением .</w:t>
      </w:r>
      <w:r>
        <w:rPr>
          <w:lang w:val="en-US"/>
        </w:rPr>
        <w:t>doc</w:t>
      </w:r>
      <w:r w:rsidRPr="008B14CB">
        <w:rPr>
          <w:lang w:val="ru-RU"/>
        </w:rPr>
        <w:t>, .</w:t>
      </w:r>
      <w:r>
        <w:rPr>
          <w:lang w:val="en-US"/>
        </w:rPr>
        <w:t>docx</w:t>
      </w:r>
      <w:r w:rsidRPr="008B14CB">
        <w:rPr>
          <w:lang w:val="ru-RU"/>
        </w:rPr>
        <w:t>)</w:t>
      </w:r>
      <w:r>
        <w:rPr>
          <w:lang w:val="ru-RU"/>
        </w:rPr>
        <w:t xml:space="preserve"> по адресу электронной почты: </w:t>
      </w:r>
      <w:r w:rsidR="00242957">
        <w:rPr>
          <w:b/>
          <w:color w:val="FF0000"/>
          <w:u w:val="single"/>
          <w:lang w:val="en-US"/>
        </w:rPr>
        <w:t>perekrestok</w:t>
      </w:r>
      <w:r w:rsidR="00242957" w:rsidRPr="00242957">
        <w:rPr>
          <w:b/>
          <w:color w:val="FF0000"/>
          <w:u w:val="single"/>
          <w:lang w:val="ru-RU"/>
        </w:rPr>
        <w:t>-</w:t>
      </w:r>
      <w:r w:rsidR="00242957">
        <w:rPr>
          <w:b/>
          <w:color w:val="FF0000"/>
          <w:u w:val="single"/>
          <w:lang w:val="en-US"/>
        </w:rPr>
        <w:t>nn</w:t>
      </w:r>
      <w:r w:rsidR="00242957" w:rsidRPr="00242957">
        <w:rPr>
          <w:b/>
          <w:color w:val="FF0000"/>
          <w:u w:val="single"/>
          <w:lang w:val="ru-RU"/>
        </w:rPr>
        <w:t>@</w:t>
      </w:r>
      <w:r w:rsidR="00242957">
        <w:rPr>
          <w:b/>
          <w:color w:val="FF0000"/>
          <w:u w:val="single"/>
          <w:lang w:val="en-US"/>
        </w:rPr>
        <w:t>yandex</w:t>
      </w:r>
      <w:r w:rsidR="00242957" w:rsidRPr="00242957">
        <w:rPr>
          <w:b/>
          <w:color w:val="FF0000"/>
          <w:u w:val="single"/>
          <w:lang w:val="ru-RU"/>
        </w:rPr>
        <w:t>.</w:t>
      </w:r>
      <w:r w:rsidR="00242957">
        <w:rPr>
          <w:b/>
          <w:color w:val="FF0000"/>
          <w:u w:val="single"/>
          <w:lang w:val="en-US"/>
        </w:rPr>
        <w:t>ru</w:t>
      </w:r>
      <w:r w:rsidRPr="008B14CB">
        <w:rPr>
          <w:lang w:val="ru-RU"/>
        </w:rPr>
        <w:t xml:space="preserve"> , </w:t>
      </w:r>
      <w:r>
        <w:rPr>
          <w:lang w:val="ru-RU"/>
        </w:rPr>
        <w:t>с ука</w:t>
      </w:r>
      <w:r w:rsidR="00654605">
        <w:rPr>
          <w:lang w:val="ru-RU"/>
        </w:rPr>
        <w:t>занием темы письма «День матери</w:t>
      </w:r>
      <w:r>
        <w:rPr>
          <w:lang w:val="ru-RU"/>
        </w:rPr>
        <w:t>».</w:t>
      </w:r>
    </w:p>
    <w:p w:rsidR="00AA0C24" w:rsidRDefault="00654605" w:rsidP="003816BF">
      <w:pPr>
        <w:ind w:left="300" w:firstLine="406"/>
        <w:jc w:val="both"/>
        <w:rPr>
          <w:lang w:val="ru-RU"/>
        </w:rPr>
      </w:pPr>
      <w:r>
        <w:rPr>
          <w:lang w:val="ru-RU"/>
        </w:rPr>
        <w:t>В период с 2</w:t>
      </w:r>
      <w:r w:rsidR="00643C73">
        <w:rPr>
          <w:lang w:val="ru-RU"/>
        </w:rPr>
        <w:t>0</w:t>
      </w:r>
      <w:r>
        <w:rPr>
          <w:lang w:val="ru-RU"/>
        </w:rPr>
        <w:t xml:space="preserve"> но</w:t>
      </w:r>
      <w:r w:rsidR="00AA0C24">
        <w:rPr>
          <w:lang w:val="ru-RU"/>
        </w:rPr>
        <w:t>ября по 2</w:t>
      </w:r>
      <w:r>
        <w:rPr>
          <w:lang w:val="ru-RU"/>
        </w:rPr>
        <w:t>4 но</w:t>
      </w:r>
      <w:r w:rsidR="007773EC">
        <w:rPr>
          <w:lang w:val="ru-RU"/>
        </w:rPr>
        <w:t>ября 201</w:t>
      </w:r>
      <w:r w:rsidR="00FF544B">
        <w:rPr>
          <w:lang w:val="ru-RU"/>
        </w:rPr>
        <w:t>6</w:t>
      </w:r>
      <w:r w:rsidR="00AA0C24">
        <w:rPr>
          <w:lang w:val="ru-RU"/>
        </w:rPr>
        <w:t xml:space="preserve"> г. конкурсные работы будут рассмотрены жюри конкурса.</w:t>
      </w:r>
    </w:p>
    <w:p w:rsidR="001528ED" w:rsidRDefault="001528ED" w:rsidP="003816BF">
      <w:pPr>
        <w:ind w:left="300" w:firstLine="406"/>
        <w:jc w:val="both"/>
      </w:pPr>
      <w:r>
        <w:rPr>
          <w:lang w:val="ru-RU"/>
        </w:rPr>
        <w:t>Наиболее яркие работы будут напечатаны в тематическом номере районной молодежной газеты интересных новостей «Приокский перекресто</w:t>
      </w:r>
      <w:r w:rsidR="00654605">
        <w:rPr>
          <w:lang w:val="ru-RU"/>
        </w:rPr>
        <w:t>к», посвященном празднованию Дня матери</w:t>
      </w:r>
      <w:r>
        <w:rPr>
          <w:lang w:val="ru-RU"/>
        </w:rPr>
        <w:t xml:space="preserve">. </w:t>
      </w:r>
      <w:r w:rsidR="00654605">
        <w:rPr>
          <w:lang w:val="ru-RU"/>
        </w:rPr>
        <w:t xml:space="preserve"> </w:t>
      </w:r>
    </w:p>
    <w:p w:rsidR="00F706F8" w:rsidRDefault="00F706F8" w:rsidP="003816BF">
      <w:pPr>
        <w:ind w:left="284" w:firstLine="422"/>
        <w:jc w:val="both"/>
        <w:rPr>
          <w:lang w:val="ru-RU"/>
        </w:rPr>
      </w:pPr>
      <w:r>
        <w:rPr>
          <w:lang w:val="ru-RU"/>
        </w:rPr>
        <w:t xml:space="preserve">В срок до </w:t>
      </w:r>
      <w:r w:rsidR="007773EC" w:rsidRPr="007773EC">
        <w:rPr>
          <w:lang w:val="ru-RU"/>
        </w:rPr>
        <w:t>5</w:t>
      </w:r>
      <w:r w:rsidR="00654605">
        <w:rPr>
          <w:lang w:val="ru-RU"/>
        </w:rPr>
        <w:t xml:space="preserve"> дека</w:t>
      </w:r>
      <w:r w:rsidR="007773EC">
        <w:rPr>
          <w:lang w:val="ru-RU"/>
        </w:rPr>
        <w:t>бря 201</w:t>
      </w:r>
      <w:r w:rsidR="00FF544B">
        <w:rPr>
          <w:lang w:val="ru-RU"/>
        </w:rPr>
        <w:t>6</w:t>
      </w:r>
      <w:r w:rsidR="00AA0C24">
        <w:rPr>
          <w:lang w:val="ru-RU"/>
        </w:rPr>
        <w:t xml:space="preserve"> г </w:t>
      </w:r>
      <w:r w:rsidR="007773EC">
        <w:rPr>
          <w:lang w:val="ru-RU"/>
        </w:rPr>
        <w:t>приказ о победителях</w:t>
      </w:r>
      <w:r>
        <w:rPr>
          <w:lang w:val="ru-RU"/>
        </w:rPr>
        <w:t xml:space="preserve"> конкурса</w:t>
      </w:r>
      <w:r w:rsidR="00FF7F8F">
        <w:rPr>
          <w:lang w:val="ru-RU"/>
        </w:rPr>
        <w:t>, электронный формат газеты</w:t>
      </w:r>
      <w:r>
        <w:rPr>
          <w:lang w:val="ru-RU"/>
        </w:rPr>
        <w:t xml:space="preserve"> </w:t>
      </w:r>
      <w:r w:rsidR="00FF7F8F">
        <w:rPr>
          <w:lang w:val="ru-RU"/>
        </w:rPr>
        <w:t>буду</w:t>
      </w:r>
      <w:r w:rsidR="007773EC">
        <w:rPr>
          <w:lang w:val="ru-RU"/>
        </w:rPr>
        <w:t>т</w:t>
      </w:r>
      <w:r>
        <w:rPr>
          <w:lang w:val="ru-RU"/>
        </w:rPr>
        <w:t xml:space="preserve"> направлен</w:t>
      </w:r>
      <w:r w:rsidR="007773EC">
        <w:rPr>
          <w:lang w:val="ru-RU"/>
        </w:rPr>
        <w:t xml:space="preserve"> в образовательные учреждения для формирования портфолио участника.</w:t>
      </w:r>
    </w:p>
    <w:p w:rsidR="00643C73" w:rsidRDefault="00643C73" w:rsidP="003816BF">
      <w:pPr>
        <w:ind w:left="284" w:firstLine="422"/>
        <w:jc w:val="both"/>
        <w:rPr>
          <w:lang w:val="ru-RU"/>
        </w:rPr>
      </w:pPr>
      <w:r>
        <w:rPr>
          <w:lang w:val="ru-RU"/>
        </w:rPr>
        <w:t>Газета «Приокский перекресток» 25 ноября 2016 года размещается на сайте МБУ ДО ЦРТ «Созвездие».</w:t>
      </w:r>
    </w:p>
    <w:p w:rsidR="00AA0C24" w:rsidRDefault="00AA0C24">
      <w:pPr>
        <w:numPr>
          <w:ilvl w:val="0"/>
          <w:numId w:val="1"/>
        </w:numPr>
        <w:jc w:val="both"/>
        <w:rPr>
          <w:lang w:val="en-US"/>
        </w:rPr>
      </w:pPr>
      <w:r>
        <w:rPr>
          <w:b/>
          <w:bCs/>
          <w:lang w:val="ru-RU"/>
        </w:rPr>
        <w:t>Критерии оценки:</w:t>
      </w:r>
    </w:p>
    <w:p w:rsidR="00AA0C24" w:rsidRDefault="00AA0C24" w:rsidP="003816BF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соответствие содержания произведения тематике конкурса;</w:t>
      </w:r>
    </w:p>
    <w:p w:rsidR="006E0AF8" w:rsidRDefault="006E0AF8" w:rsidP="003816BF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творческий подход к выполнению работы;</w:t>
      </w:r>
    </w:p>
    <w:p w:rsidR="00AA0C24" w:rsidRPr="008B14CB" w:rsidRDefault="00FF544B" w:rsidP="003816BF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соответствие формы изложения журналистским жанрам</w:t>
      </w:r>
      <w:r w:rsidR="00AA0C24">
        <w:rPr>
          <w:lang w:val="ru-RU"/>
        </w:rPr>
        <w:t>;</w:t>
      </w:r>
    </w:p>
    <w:p w:rsidR="00AA0C24" w:rsidRDefault="00AA0C24" w:rsidP="003816BF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уровень владения участником конкурса средствами художественной выразительности;</w:t>
      </w:r>
    </w:p>
    <w:p w:rsidR="00AA0C24" w:rsidRDefault="00AA0C24" w:rsidP="003816BF">
      <w:pPr>
        <w:numPr>
          <w:ilvl w:val="0"/>
          <w:numId w:val="12"/>
        </w:numPr>
        <w:jc w:val="both"/>
        <w:rPr>
          <w:b/>
          <w:bCs/>
          <w:lang w:val="ru-RU"/>
        </w:rPr>
      </w:pPr>
      <w:r>
        <w:rPr>
          <w:lang w:val="ru-RU"/>
        </w:rPr>
        <w:t>соблюдение установленных требований к оформлению конкурсной работы.</w:t>
      </w:r>
    </w:p>
    <w:p w:rsidR="00AA0C24" w:rsidRDefault="00AA0C24">
      <w:pPr>
        <w:numPr>
          <w:ilvl w:val="0"/>
          <w:numId w:val="1"/>
        </w:numPr>
        <w:jc w:val="both"/>
        <w:rPr>
          <w:lang w:val="ru-RU"/>
        </w:rPr>
      </w:pPr>
      <w:r>
        <w:rPr>
          <w:b/>
          <w:bCs/>
          <w:lang w:val="ru-RU"/>
        </w:rPr>
        <w:t>Подведение итогов и награждение.</w:t>
      </w:r>
    </w:p>
    <w:p w:rsidR="00AA0C24" w:rsidRDefault="00AA0C24" w:rsidP="00075498">
      <w:pPr>
        <w:ind w:left="315" w:firstLine="391"/>
        <w:jc w:val="both"/>
        <w:rPr>
          <w:lang w:val="ru-RU"/>
        </w:rPr>
      </w:pPr>
      <w:r>
        <w:rPr>
          <w:lang w:val="ru-RU"/>
        </w:rPr>
        <w:t>Для рассмотрения конкурсных работ и экспертной оценки создается жюри из</w:t>
      </w:r>
      <w:r w:rsidR="005450A9">
        <w:rPr>
          <w:lang w:val="ru-RU"/>
        </w:rPr>
        <w:t xml:space="preserve"> числа творческих работников МБУ ДО</w:t>
      </w:r>
      <w:r>
        <w:rPr>
          <w:lang w:val="ru-RU"/>
        </w:rPr>
        <w:t xml:space="preserve"> </w:t>
      </w:r>
      <w:r w:rsidR="005450A9">
        <w:rPr>
          <w:lang w:val="ru-RU"/>
        </w:rPr>
        <w:t>«</w:t>
      </w:r>
      <w:r>
        <w:rPr>
          <w:lang w:val="ru-RU"/>
        </w:rPr>
        <w:t>ЦРТ «Созвездие».</w:t>
      </w:r>
    </w:p>
    <w:p w:rsidR="00AA0C24" w:rsidRDefault="00AA0C24">
      <w:pPr>
        <w:jc w:val="both"/>
      </w:pPr>
    </w:p>
    <w:p w:rsidR="00AA0C24" w:rsidRDefault="00AA0C24">
      <w:pPr>
        <w:jc w:val="both"/>
      </w:pPr>
    </w:p>
    <w:p w:rsidR="00AA0C24" w:rsidRDefault="00AA0C24">
      <w:pPr>
        <w:jc w:val="both"/>
      </w:pPr>
    </w:p>
    <w:p w:rsidR="00AA0C24" w:rsidRDefault="00AA0C24">
      <w:pPr>
        <w:jc w:val="both"/>
      </w:pPr>
    </w:p>
    <w:p w:rsidR="00AA0C24" w:rsidRDefault="00AA0C24">
      <w:pPr>
        <w:jc w:val="both"/>
        <w:rPr>
          <w:lang w:val="ru-RU"/>
        </w:rPr>
      </w:pPr>
    </w:p>
    <w:p w:rsidR="00945C61" w:rsidRDefault="00945C61">
      <w:pPr>
        <w:jc w:val="both"/>
        <w:rPr>
          <w:lang w:val="ru-RU"/>
        </w:rPr>
      </w:pPr>
    </w:p>
    <w:p w:rsidR="00945C61" w:rsidRDefault="00945C61">
      <w:pPr>
        <w:jc w:val="both"/>
        <w:rPr>
          <w:lang w:val="ru-RU"/>
        </w:rPr>
      </w:pPr>
    </w:p>
    <w:p w:rsidR="00945C61" w:rsidRDefault="00945C61">
      <w:pPr>
        <w:jc w:val="both"/>
        <w:rPr>
          <w:lang w:val="ru-RU"/>
        </w:rPr>
      </w:pPr>
    </w:p>
    <w:p w:rsidR="00945C61" w:rsidRDefault="00945C61">
      <w:pPr>
        <w:jc w:val="both"/>
        <w:rPr>
          <w:lang w:val="ru-RU"/>
        </w:rPr>
      </w:pPr>
    </w:p>
    <w:p w:rsidR="00945C61" w:rsidRDefault="00945C61">
      <w:pPr>
        <w:jc w:val="both"/>
        <w:rPr>
          <w:lang w:val="ru-RU"/>
        </w:rPr>
      </w:pPr>
    </w:p>
    <w:p w:rsidR="00945C61" w:rsidRDefault="00945C61">
      <w:pPr>
        <w:jc w:val="both"/>
        <w:rPr>
          <w:lang w:val="ru-RU"/>
        </w:rPr>
      </w:pPr>
    </w:p>
    <w:p w:rsidR="00945C61" w:rsidRDefault="00945C61">
      <w:pPr>
        <w:jc w:val="both"/>
        <w:rPr>
          <w:lang w:val="ru-RU"/>
        </w:rPr>
      </w:pPr>
    </w:p>
    <w:p w:rsidR="00945C61" w:rsidRDefault="00945C61">
      <w:pPr>
        <w:jc w:val="both"/>
        <w:rPr>
          <w:lang w:val="ru-RU"/>
        </w:rPr>
      </w:pPr>
    </w:p>
    <w:p w:rsidR="00945C61" w:rsidRDefault="00945C61">
      <w:pPr>
        <w:jc w:val="both"/>
        <w:rPr>
          <w:lang w:val="ru-RU"/>
        </w:rPr>
      </w:pPr>
    </w:p>
    <w:p w:rsidR="00945C61" w:rsidRDefault="00945C61">
      <w:pPr>
        <w:jc w:val="both"/>
        <w:rPr>
          <w:lang w:val="ru-RU"/>
        </w:rPr>
      </w:pPr>
    </w:p>
    <w:p w:rsidR="00945C61" w:rsidRDefault="00945C61">
      <w:pPr>
        <w:jc w:val="both"/>
        <w:rPr>
          <w:lang w:val="ru-RU"/>
        </w:rPr>
      </w:pPr>
    </w:p>
    <w:p w:rsidR="00945C61" w:rsidRDefault="00945C61">
      <w:pPr>
        <w:jc w:val="both"/>
        <w:rPr>
          <w:lang w:val="ru-RU"/>
        </w:rPr>
      </w:pPr>
    </w:p>
    <w:p w:rsidR="00945C61" w:rsidRDefault="00945C61">
      <w:pPr>
        <w:jc w:val="both"/>
        <w:rPr>
          <w:lang w:val="ru-RU"/>
        </w:rPr>
      </w:pPr>
    </w:p>
    <w:p w:rsidR="00945C61" w:rsidRDefault="00945C61">
      <w:pPr>
        <w:jc w:val="both"/>
        <w:rPr>
          <w:lang w:val="ru-RU"/>
        </w:rPr>
      </w:pPr>
    </w:p>
    <w:p w:rsidR="00945C61" w:rsidRDefault="00945C61">
      <w:pPr>
        <w:jc w:val="both"/>
        <w:rPr>
          <w:lang w:val="ru-RU"/>
        </w:rPr>
      </w:pPr>
    </w:p>
    <w:p w:rsidR="00945C61" w:rsidRDefault="00945C61">
      <w:pPr>
        <w:jc w:val="both"/>
        <w:rPr>
          <w:lang w:val="ru-RU"/>
        </w:rPr>
      </w:pPr>
    </w:p>
    <w:p w:rsidR="00945C61" w:rsidRDefault="00945C61">
      <w:pPr>
        <w:jc w:val="both"/>
        <w:rPr>
          <w:lang w:val="ru-RU"/>
        </w:rPr>
      </w:pPr>
    </w:p>
    <w:p w:rsidR="00945C61" w:rsidRDefault="00945C61">
      <w:pPr>
        <w:jc w:val="both"/>
        <w:rPr>
          <w:lang w:val="ru-RU"/>
        </w:rPr>
      </w:pPr>
    </w:p>
    <w:p w:rsidR="00945C61" w:rsidRPr="00945C61" w:rsidRDefault="00945C61">
      <w:pPr>
        <w:jc w:val="both"/>
        <w:rPr>
          <w:lang w:val="ru-RU"/>
        </w:rPr>
      </w:pPr>
    </w:p>
    <w:p w:rsidR="00AA0C24" w:rsidRDefault="00AA0C24">
      <w:pPr>
        <w:jc w:val="both"/>
        <w:rPr>
          <w:lang w:val="ru-RU"/>
        </w:rPr>
      </w:pPr>
      <w:r>
        <w:rPr>
          <w:lang w:val="ru-RU"/>
        </w:rPr>
        <w:t>465-48-50</w:t>
      </w:r>
    </w:p>
    <w:p w:rsidR="0028723D" w:rsidRDefault="0054610F">
      <w:pPr>
        <w:jc w:val="both"/>
        <w:rPr>
          <w:lang w:val="ru-RU"/>
        </w:rPr>
      </w:pPr>
      <w:r>
        <w:rPr>
          <w:lang w:val="ru-RU"/>
        </w:rPr>
        <w:t>Гушева Елена Юрьевна</w:t>
      </w:r>
    </w:p>
    <w:p w:rsidR="00AA0C24" w:rsidRDefault="00AA0C24" w:rsidP="00945C61">
      <w:pPr>
        <w:jc w:val="both"/>
      </w:pPr>
    </w:p>
    <w:p w:rsidR="00AA0C24" w:rsidRDefault="00AA0C24">
      <w:pPr>
        <w:jc w:val="both"/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p w:rsidR="00AA0C24" w:rsidRPr="008B14CB" w:rsidRDefault="00AA0C24">
      <w:pPr>
        <w:rPr>
          <w:lang w:val="ru-RU"/>
        </w:rPr>
      </w:pPr>
    </w:p>
    <w:sectPr w:rsidR="00AA0C24" w:rsidRPr="008B14CB">
      <w:headerReference w:type="default" r:id="rId8"/>
      <w:pgSz w:w="11906" w:h="16838"/>
      <w:pgMar w:top="855" w:right="1134" w:bottom="113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8B" w:rsidRDefault="00F26B8B" w:rsidP="00945C61">
      <w:r>
        <w:separator/>
      </w:r>
    </w:p>
  </w:endnote>
  <w:endnote w:type="continuationSeparator" w:id="0">
    <w:p w:rsidR="00F26B8B" w:rsidRDefault="00F26B8B" w:rsidP="00945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8B" w:rsidRDefault="00F26B8B" w:rsidP="00945C61">
      <w:r>
        <w:separator/>
      </w:r>
    </w:p>
  </w:footnote>
  <w:footnote w:type="continuationSeparator" w:id="0">
    <w:p w:rsidR="00F26B8B" w:rsidRDefault="00F26B8B" w:rsidP="00945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61" w:rsidRDefault="00945C61">
    <w:pPr>
      <w:pStyle w:val="aa"/>
      <w:jc w:val="center"/>
    </w:pPr>
    <w:fldSimple w:instr="PAGE   \* MERGEFORMAT">
      <w:r w:rsidR="001E1430" w:rsidRPr="001E1430">
        <w:rPr>
          <w:noProof/>
          <w:lang w:val="ru-RU"/>
        </w:rPr>
        <w:t>3</w:t>
      </w:r>
    </w:fldSimple>
  </w:p>
  <w:p w:rsidR="00945C61" w:rsidRDefault="00945C6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6E1B9A"/>
    <w:multiLevelType w:val="hybridMultilevel"/>
    <w:tmpl w:val="56B4C4C0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54E84"/>
    <w:multiLevelType w:val="hybridMultilevel"/>
    <w:tmpl w:val="BC8E2772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7541"/>
    <w:multiLevelType w:val="hybridMultilevel"/>
    <w:tmpl w:val="E7E85A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280D"/>
    <w:multiLevelType w:val="hybridMultilevel"/>
    <w:tmpl w:val="731A3E2A"/>
    <w:lvl w:ilvl="0" w:tplc="FC42031C">
      <w:start w:val="1"/>
      <w:numFmt w:val="bullet"/>
      <w:lvlText w:val="-"/>
      <w:lvlJc w:val="left"/>
      <w:pPr>
        <w:ind w:left="18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38B23638"/>
    <w:multiLevelType w:val="hybridMultilevel"/>
    <w:tmpl w:val="71C8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A1F19"/>
    <w:multiLevelType w:val="hybridMultilevel"/>
    <w:tmpl w:val="1842F5FA"/>
    <w:lvl w:ilvl="0" w:tplc="D04C995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85F81"/>
    <w:multiLevelType w:val="hybridMultilevel"/>
    <w:tmpl w:val="6072519A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11920"/>
    <w:multiLevelType w:val="hybridMultilevel"/>
    <w:tmpl w:val="3A7AE35A"/>
    <w:lvl w:ilvl="0" w:tplc="B8CAD6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55C60"/>
    <w:multiLevelType w:val="hybridMultilevel"/>
    <w:tmpl w:val="023C16E6"/>
    <w:lvl w:ilvl="0" w:tplc="D1B6AF98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2">
    <w:nsid w:val="515C0BDA"/>
    <w:multiLevelType w:val="hybridMultilevel"/>
    <w:tmpl w:val="AC445DC8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5FD4"/>
    <w:multiLevelType w:val="hybridMultilevel"/>
    <w:tmpl w:val="E6EC6910"/>
    <w:lvl w:ilvl="0" w:tplc="694031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B3403F0"/>
    <w:multiLevelType w:val="hybridMultilevel"/>
    <w:tmpl w:val="65108224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47658"/>
    <w:multiLevelType w:val="hybridMultilevel"/>
    <w:tmpl w:val="5BFAF0AE"/>
    <w:lvl w:ilvl="0" w:tplc="016AC216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5"/>
  </w:num>
  <w:num w:numId="7">
    <w:abstractNumId w:val="13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4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B14CB"/>
    <w:rsid w:val="0003420A"/>
    <w:rsid w:val="00075498"/>
    <w:rsid w:val="00090F68"/>
    <w:rsid w:val="000A7671"/>
    <w:rsid w:val="000F28F9"/>
    <w:rsid w:val="000F318F"/>
    <w:rsid w:val="00103773"/>
    <w:rsid w:val="001528ED"/>
    <w:rsid w:val="001707B0"/>
    <w:rsid w:val="001A7750"/>
    <w:rsid w:val="001E1430"/>
    <w:rsid w:val="001F2D6D"/>
    <w:rsid w:val="002004AB"/>
    <w:rsid w:val="002042C9"/>
    <w:rsid w:val="00210D49"/>
    <w:rsid w:val="002378E1"/>
    <w:rsid w:val="00242957"/>
    <w:rsid w:val="0028723D"/>
    <w:rsid w:val="002D43D1"/>
    <w:rsid w:val="003519B0"/>
    <w:rsid w:val="00356AA5"/>
    <w:rsid w:val="003816BF"/>
    <w:rsid w:val="003D216F"/>
    <w:rsid w:val="003D33A6"/>
    <w:rsid w:val="004B3C23"/>
    <w:rsid w:val="005450A9"/>
    <w:rsid w:val="0054610F"/>
    <w:rsid w:val="00571681"/>
    <w:rsid w:val="005A6F20"/>
    <w:rsid w:val="005F0E44"/>
    <w:rsid w:val="00643C73"/>
    <w:rsid w:val="00654605"/>
    <w:rsid w:val="006C106E"/>
    <w:rsid w:val="006E0AF8"/>
    <w:rsid w:val="006E621A"/>
    <w:rsid w:val="006F43E8"/>
    <w:rsid w:val="0070598E"/>
    <w:rsid w:val="007773EC"/>
    <w:rsid w:val="0085613D"/>
    <w:rsid w:val="008B14CB"/>
    <w:rsid w:val="00934A2E"/>
    <w:rsid w:val="00945468"/>
    <w:rsid w:val="00945C61"/>
    <w:rsid w:val="00956BEE"/>
    <w:rsid w:val="00A54289"/>
    <w:rsid w:val="00A57D69"/>
    <w:rsid w:val="00A77941"/>
    <w:rsid w:val="00AA0C24"/>
    <w:rsid w:val="00AA1FD6"/>
    <w:rsid w:val="00B36B8E"/>
    <w:rsid w:val="00BA3530"/>
    <w:rsid w:val="00BC1AFA"/>
    <w:rsid w:val="00C57E25"/>
    <w:rsid w:val="00CA32DF"/>
    <w:rsid w:val="00D32069"/>
    <w:rsid w:val="00D673C5"/>
    <w:rsid w:val="00DD1322"/>
    <w:rsid w:val="00DD6B5F"/>
    <w:rsid w:val="00E62314"/>
    <w:rsid w:val="00E676DF"/>
    <w:rsid w:val="00EA1C3B"/>
    <w:rsid w:val="00EC1875"/>
    <w:rsid w:val="00EF0D29"/>
    <w:rsid w:val="00F148E8"/>
    <w:rsid w:val="00F2072D"/>
    <w:rsid w:val="00F26B8B"/>
    <w:rsid w:val="00F51939"/>
    <w:rsid w:val="00F706F8"/>
    <w:rsid w:val="00FF544B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List Paragraph"/>
    <w:basedOn w:val="a"/>
    <w:uiPriority w:val="34"/>
    <w:qFormat/>
    <w:rsid w:val="00A5428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45C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45C61"/>
    <w:rPr>
      <w:rFonts w:eastAsia="Andale Sans UI"/>
      <w:kern w:val="1"/>
      <w:sz w:val="24"/>
      <w:szCs w:val="24"/>
      <w:lang/>
    </w:rPr>
  </w:style>
  <w:style w:type="paragraph" w:styleId="ac">
    <w:name w:val="footer"/>
    <w:basedOn w:val="a"/>
    <w:link w:val="ad"/>
    <w:uiPriority w:val="99"/>
    <w:unhideWhenUsed/>
    <w:rsid w:val="00945C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45C61"/>
    <w:rPr>
      <w:rFonts w:eastAsia="Andale Sans UI"/>
      <w:kern w:val="1"/>
      <w:sz w:val="24"/>
      <w:szCs w:val="24"/>
      <w:lang/>
    </w:rPr>
  </w:style>
  <w:style w:type="paragraph" w:styleId="ae">
    <w:name w:val="Balloon Text"/>
    <w:basedOn w:val="a"/>
    <w:link w:val="af"/>
    <w:uiPriority w:val="99"/>
    <w:semiHidden/>
    <w:unhideWhenUsed/>
    <w:rsid w:val="00945C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45C61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67A3-C09F-4F13-BAB5-DA0FF1AC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Kontakt</cp:lastModifiedBy>
  <cp:revision>3</cp:revision>
  <cp:lastPrinted>2016-11-02T12:19:00Z</cp:lastPrinted>
  <dcterms:created xsi:type="dcterms:W3CDTF">2016-11-02T13:40:00Z</dcterms:created>
  <dcterms:modified xsi:type="dcterms:W3CDTF">2016-11-02T13:41:00Z</dcterms:modified>
</cp:coreProperties>
</file>